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5D65" w14:textId="6AB01ECB" w:rsidR="008718C4" w:rsidRDefault="00CF77A7" w:rsidP="008718C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0" wp14:anchorId="0DD09B9B" wp14:editId="4F46EBA7">
            <wp:simplePos x="0" y="0"/>
            <wp:positionH relativeFrom="column">
              <wp:posOffset>-651510</wp:posOffset>
            </wp:positionH>
            <wp:positionV relativeFrom="page">
              <wp:posOffset>201930</wp:posOffset>
            </wp:positionV>
            <wp:extent cx="1571625" cy="1710690"/>
            <wp:effectExtent l="38100" t="57150" r="47625" b="419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ka Fest Logo.jpg"/>
                    <pic:cNvPicPr/>
                  </pic:nvPicPr>
                  <pic:blipFill>
                    <a:blip r:embed="rId10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71069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C4">
        <w:rPr>
          <w:sz w:val="36"/>
          <w:szCs w:val="36"/>
        </w:rPr>
        <w:t xml:space="preserve">Cedar Polka </w:t>
      </w:r>
      <w:r>
        <w:rPr>
          <w:sz w:val="36"/>
          <w:szCs w:val="36"/>
        </w:rPr>
        <w:t>Fest</w:t>
      </w:r>
    </w:p>
    <w:p w14:paraId="750131ED" w14:textId="5181D790" w:rsidR="00CF77A7" w:rsidRDefault="00EF5A2E" w:rsidP="008718C4">
      <w:pPr>
        <w:jc w:val="center"/>
        <w:rPr>
          <w:sz w:val="36"/>
          <w:szCs w:val="36"/>
        </w:rPr>
      </w:pPr>
      <w:r w:rsidRPr="00EF5A2E">
        <w:rPr>
          <w:sz w:val="36"/>
          <w:szCs w:val="36"/>
        </w:rPr>
        <w:t>Craft Show</w:t>
      </w:r>
      <w:r w:rsidR="00F811F7">
        <w:rPr>
          <w:sz w:val="36"/>
          <w:szCs w:val="36"/>
        </w:rPr>
        <w:t xml:space="preserve"> &amp; Farmers Market</w:t>
      </w:r>
      <w:r w:rsidRPr="00EF5A2E">
        <w:rPr>
          <w:sz w:val="36"/>
          <w:szCs w:val="36"/>
        </w:rPr>
        <w:t xml:space="preserve"> </w:t>
      </w:r>
      <w:r w:rsidR="00007B9C">
        <w:rPr>
          <w:sz w:val="36"/>
          <w:szCs w:val="36"/>
        </w:rPr>
        <w:t>Registration</w:t>
      </w:r>
    </w:p>
    <w:p w14:paraId="4A32E66E" w14:textId="7764B9A9" w:rsidR="00CF77A7" w:rsidRDefault="00CF77A7" w:rsidP="008718C4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  <w:r w:rsidR="00EF5A2E" w:rsidRPr="00EF5A2E">
        <w:rPr>
          <w:sz w:val="36"/>
          <w:szCs w:val="36"/>
        </w:rPr>
        <w:t xml:space="preserve">, </w:t>
      </w:r>
      <w:r w:rsidR="00F811F7">
        <w:rPr>
          <w:sz w:val="36"/>
          <w:szCs w:val="36"/>
        </w:rPr>
        <w:t>August 27th</w:t>
      </w:r>
      <w:r w:rsidR="00EF5A2E" w:rsidRPr="00EF5A2E">
        <w:rPr>
          <w:sz w:val="36"/>
          <w:szCs w:val="36"/>
        </w:rPr>
        <w:t>, 20</w:t>
      </w:r>
      <w:r>
        <w:rPr>
          <w:sz w:val="36"/>
          <w:szCs w:val="36"/>
        </w:rPr>
        <w:t>2</w:t>
      </w:r>
      <w:r w:rsidR="00F811F7">
        <w:rPr>
          <w:sz w:val="36"/>
          <w:szCs w:val="36"/>
        </w:rPr>
        <w:t>3</w:t>
      </w:r>
    </w:p>
    <w:p w14:paraId="533757FD" w14:textId="474BE717" w:rsidR="00A9204E" w:rsidRPr="00EF5A2E" w:rsidRDefault="00CF77A7" w:rsidP="008718C4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EF5A2E" w:rsidRPr="00EF5A2E">
        <w:rPr>
          <w:sz w:val="36"/>
          <w:szCs w:val="36"/>
        </w:rPr>
        <w:t xml:space="preserve"> am - </w:t>
      </w:r>
      <w:r w:rsidR="00F811F7">
        <w:rPr>
          <w:sz w:val="36"/>
          <w:szCs w:val="36"/>
        </w:rPr>
        <w:t>3</w:t>
      </w:r>
      <w:r w:rsidR="00EF5A2E" w:rsidRPr="00EF5A2E">
        <w:rPr>
          <w:sz w:val="36"/>
          <w:szCs w:val="36"/>
        </w:rPr>
        <w:t xml:space="preserve"> pm</w:t>
      </w:r>
    </w:p>
    <w:p w14:paraId="4554C702" w14:textId="77777777" w:rsidR="000A2CE0" w:rsidRPr="009B72D1" w:rsidRDefault="000A2CE0">
      <w:pPr>
        <w:rPr>
          <w:sz w:val="20"/>
          <w:szCs w:val="20"/>
        </w:rPr>
      </w:pPr>
    </w:p>
    <w:p w14:paraId="0E0158B6" w14:textId="30B4BD85" w:rsidR="00007B9C" w:rsidRPr="009B72D1" w:rsidRDefault="000A2CE0">
      <w:pPr>
        <w:rPr>
          <w:sz w:val="20"/>
          <w:szCs w:val="20"/>
        </w:rPr>
      </w:pPr>
      <w:r w:rsidRPr="009B72D1">
        <w:rPr>
          <w:sz w:val="20"/>
          <w:szCs w:val="20"/>
        </w:rPr>
        <w:t>T</w:t>
      </w:r>
      <w:r w:rsidR="00B66E43" w:rsidRPr="009B72D1">
        <w:rPr>
          <w:sz w:val="20"/>
          <w:szCs w:val="20"/>
        </w:rPr>
        <w:t>he</w:t>
      </w:r>
      <w:r w:rsidR="00EF5A2E" w:rsidRPr="009B72D1">
        <w:rPr>
          <w:sz w:val="20"/>
          <w:szCs w:val="20"/>
        </w:rPr>
        <w:t xml:space="preserve"> </w:t>
      </w:r>
      <w:r w:rsidR="00007B9C" w:rsidRPr="009B72D1">
        <w:rPr>
          <w:i/>
          <w:iCs/>
          <w:sz w:val="20"/>
          <w:szCs w:val="20"/>
        </w:rPr>
        <w:t xml:space="preserve">Cedar </w:t>
      </w:r>
      <w:r w:rsidR="00CF77A7" w:rsidRPr="009B72D1">
        <w:rPr>
          <w:i/>
          <w:iCs/>
          <w:sz w:val="20"/>
          <w:szCs w:val="20"/>
        </w:rPr>
        <w:t>Polka Fest</w:t>
      </w:r>
      <w:r w:rsidR="00EF5A2E" w:rsidRPr="009B72D1">
        <w:rPr>
          <w:i/>
          <w:iCs/>
          <w:sz w:val="20"/>
          <w:szCs w:val="20"/>
        </w:rPr>
        <w:t xml:space="preserve"> Craft Show</w:t>
      </w:r>
      <w:r w:rsidR="00F811F7">
        <w:rPr>
          <w:i/>
          <w:iCs/>
          <w:sz w:val="20"/>
          <w:szCs w:val="20"/>
        </w:rPr>
        <w:t xml:space="preserve"> &amp; Farmers Market</w:t>
      </w:r>
      <w:r w:rsidRPr="009B72D1">
        <w:rPr>
          <w:sz w:val="20"/>
          <w:szCs w:val="20"/>
        </w:rPr>
        <w:t xml:space="preserve"> </w:t>
      </w:r>
      <w:r w:rsidR="00EF5A2E" w:rsidRPr="009B72D1">
        <w:rPr>
          <w:sz w:val="20"/>
          <w:szCs w:val="20"/>
        </w:rPr>
        <w:t xml:space="preserve">will be held in conjunction with the </w:t>
      </w:r>
      <w:r w:rsidR="00CF77A7" w:rsidRPr="009B72D1">
        <w:rPr>
          <w:sz w:val="20"/>
          <w:szCs w:val="20"/>
        </w:rPr>
        <w:t>Cedar Polka Fest</w:t>
      </w:r>
      <w:r w:rsidR="00EF5A2E" w:rsidRPr="009B72D1">
        <w:rPr>
          <w:sz w:val="20"/>
          <w:szCs w:val="20"/>
        </w:rPr>
        <w:t xml:space="preserve">. The show will be </w:t>
      </w:r>
      <w:r w:rsidR="00CF77A7" w:rsidRPr="009B72D1">
        <w:rPr>
          <w:sz w:val="20"/>
          <w:szCs w:val="20"/>
        </w:rPr>
        <w:t xml:space="preserve">located on Railroad </w:t>
      </w:r>
      <w:r w:rsidR="000043A7" w:rsidRPr="009B72D1">
        <w:rPr>
          <w:sz w:val="20"/>
          <w:szCs w:val="20"/>
        </w:rPr>
        <w:t>A</w:t>
      </w:r>
      <w:r w:rsidR="00CF77A7" w:rsidRPr="009B72D1">
        <w:rPr>
          <w:sz w:val="20"/>
          <w:szCs w:val="20"/>
        </w:rPr>
        <w:t>venue and Sullivan St. outside of the Polka Fest tent</w:t>
      </w:r>
      <w:r w:rsidR="00EF5A2E" w:rsidRPr="009B72D1">
        <w:rPr>
          <w:sz w:val="20"/>
          <w:szCs w:val="20"/>
        </w:rPr>
        <w:t xml:space="preserve">. </w:t>
      </w:r>
      <w:r w:rsidR="00EF5A2E" w:rsidRPr="009B72D1">
        <w:rPr>
          <w:b/>
          <w:bCs/>
          <w:i/>
          <w:iCs/>
          <w:sz w:val="20"/>
          <w:szCs w:val="20"/>
        </w:rPr>
        <w:t>No buy/sell or manufactured work will be a</w:t>
      </w:r>
      <w:r w:rsidR="009B72D1" w:rsidRPr="009B72D1">
        <w:rPr>
          <w:b/>
          <w:bCs/>
          <w:i/>
          <w:iCs/>
          <w:sz w:val="20"/>
          <w:szCs w:val="20"/>
        </w:rPr>
        <w:t>llowed</w:t>
      </w:r>
      <w:r w:rsidR="00EF5A2E" w:rsidRPr="009B72D1">
        <w:rPr>
          <w:sz w:val="20"/>
          <w:szCs w:val="20"/>
        </w:rPr>
        <w:t xml:space="preserve">. </w:t>
      </w:r>
    </w:p>
    <w:p w14:paraId="6B02FF65" w14:textId="77777777" w:rsidR="006D19E9" w:rsidRPr="009B72D1" w:rsidRDefault="006D19E9" w:rsidP="006D19E9">
      <w:pPr>
        <w:rPr>
          <w:b/>
          <w:bCs/>
          <w:sz w:val="20"/>
          <w:szCs w:val="20"/>
        </w:rPr>
      </w:pPr>
      <w:r w:rsidRPr="009B72D1">
        <w:rPr>
          <w:b/>
          <w:bCs/>
          <w:sz w:val="20"/>
          <w:szCs w:val="20"/>
        </w:rPr>
        <w:t>Vendor Guidelines:</w:t>
      </w:r>
    </w:p>
    <w:p w14:paraId="61608004" w14:textId="4708D191" w:rsidR="00B12229" w:rsidRPr="009B72D1" w:rsidRDefault="00B1222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Booth fee is $</w:t>
      </w:r>
      <w:r w:rsidR="00F811F7">
        <w:rPr>
          <w:sz w:val="20"/>
          <w:szCs w:val="20"/>
        </w:rPr>
        <w:t>25</w:t>
      </w:r>
      <w:r w:rsidRPr="009B72D1">
        <w:rPr>
          <w:sz w:val="20"/>
          <w:szCs w:val="20"/>
        </w:rPr>
        <w:t>.00</w:t>
      </w:r>
      <w:r w:rsidR="000A2CE0" w:rsidRPr="009B72D1">
        <w:rPr>
          <w:sz w:val="20"/>
          <w:szCs w:val="20"/>
        </w:rPr>
        <w:t xml:space="preserve"> before </w:t>
      </w:r>
      <w:r w:rsidR="00F811F7">
        <w:rPr>
          <w:sz w:val="20"/>
          <w:szCs w:val="20"/>
        </w:rPr>
        <w:t>August 15</w:t>
      </w:r>
      <w:r w:rsidR="000A2CE0" w:rsidRPr="009B72D1">
        <w:rPr>
          <w:sz w:val="20"/>
          <w:szCs w:val="20"/>
          <w:vertAlign w:val="superscript"/>
        </w:rPr>
        <w:t>th</w:t>
      </w:r>
      <w:r w:rsidR="000A2CE0" w:rsidRPr="009B72D1">
        <w:rPr>
          <w:sz w:val="20"/>
          <w:szCs w:val="20"/>
        </w:rPr>
        <w:t xml:space="preserve">. Late registration after </w:t>
      </w:r>
      <w:r w:rsidR="00F811F7">
        <w:rPr>
          <w:sz w:val="20"/>
          <w:szCs w:val="20"/>
        </w:rPr>
        <w:t xml:space="preserve">August </w:t>
      </w:r>
      <w:r w:rsidR="000A2CE0" w:rsidRPr="009B72D1">
        <w:rPr>
          <w:sz w:val="20"/>
          <w:szCs w:val="20"/>
        </w:rPr>
        <w:t>15</w:t>
      </w:r>
      <w:r w:rsidR="000A2CE0" w:rsidRPr="009B72D1">
        <w:rPr>
          <w:sz w:val="20"/>
          <w:szCs w:val="20"/>
          <w:vertAlign w:val="superscript"/>
        </w:rPr>
        <w:t>th</w:t>
      </w:r>
      <w:r w:rsidR="000A2CE0" w:rsidRPr="009B72D1">
        <w:rPr>
          <w:sz w:val="20"/>
          <w:szCs w:val="20"/>
        </w:rPr>
        <w:t xml:space="preserve"> is $</w:t>
      </w:r>
      <w:r w:rsidR="00F811F7">
        <w:rPr>
          <w:sz w:val="20"/>
          <w:szCs w:val="20"/>
        </w:rPr>
        <w:t>40</w:t>
      </w:r>
      <w:r w:rsidR="000A2CE0" w:rsidRPr="009B72D1">
        <w:rPr>
          <w:sz w:val="20"/>
          <w:szCs w:val="20"/>
        </w:rPr>
        <w:t>.00</w:t>
      </w:r>
    </w:p>
    <w:p w14:paraId="6D0CAF43" w14:textId="1883D3B3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 xml:space="preserve">Set up begins at </w:t>
      </w:r>
      <w:r w:rsidR="009E318C">
        <w:rPr>
          <w:sz w:val="20"/>
          <w:szCs w:val="20"/>
        </w:rPr>
        <w:t>7:3</w:t>
      </w:r>
      <w:r w:rsidRPr="009B72D1">
        <w:rPr>
          <w:sz w:val="20"/>
          <w:szCs w:val="20"/>
        </w:rPr>
        <w:t xml:space="preserve">0 am. Tear down is no earlier than </w:t>
      </w:r>
      <w:r w:rsidR="00F811F7">
        <w:rPr>
          <w:sz w:val="20"/>
          <w:szCs w:val="20"/>
        </w:rPr>
        <w:t>3</w:t>
      </w:r>
      <w:r w:rsidR="00B12229" w:rsidRPr="009B72D1">
        <w:rPr>
          <w:sz w:val="20"/>
          <w:szCs w:val="20"/>
        </w:rPr>
        <w:t xml:space="preserve"> </w:t>
      </w:r>
      <w:r w:rsidRPr="009B72D1">
        <w:rPr>
          <w:sz w:val="20"/>
          <w:szCs w:val="20"/>
        </w:rPr>
        <w:t>pm.</w:t>
      </w:r>
    </w:p>
    <w:p w14:paraId="1AAC9AFF" w14:textId="23C36569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Booth space is 1</w:t>
      </w:r>
      <w:r w:rsidR="009E318C">
        <w:rPr>
          <w:sz w:val="20"/>
          <w:szCs w:val="20"/>
        </w:rPr>
        <w:t xml:space="preserve">0 </w:t>
      </w:r>
      <w:r w:rsidRPr="009B72D1">
        <w:rPr>
          <w:sz w:val="20"/>
          <w:szCs w:val="20"/>
        </w:rPr>
        <w:t xml:space="preserve">x 10. No stakes allowed to anchor your </w:t>
      </w:r>
      <w:r w:rsidR="00F811F7" w:rsidRPr="009B72D1">
        <w:rPr>
          <w:sz w:val="20"/>
          <w:szCs w:val="20"/>
        </w:rPr>
        <w:t>booth;</w:t>
      </w:r>
      <w:r w:rsidRPr="009B72D1">
        <w:rPr>
          <w:sz w:val="20"/>
          <w:szCs w:val="20"/>
        </w:rPr>
        <w:t xml:space="preserve"> weights are advised. </w:t>
      </w:r>
    </w:p>
    <w:p w14:paraId="6AC2F3A3" w14:textId="77777777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Vendors are responsible for their own set up &amp; tear down.</w:t>
      </w:r>
    </w:p>
    <w:p w14:paraId="5409AD99" w14:textId="77777777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Sorry electric is not available.</w:t>
      </w:r>
    </w:p>
    <w:p w14:paraId="1255AA51" w14:textId="1DF27308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 xml:space="preserve">If you leave before </w:t>
      </w:r>
      <w:r w:rsidR="00F811F7">
        <w:rPr>
          <w:sz w:val="20"/>
          <w:szCs w:val="20"/>
        </w:rPr>
        <w:t>3</w:t>
      </w:r>
      <w:r w:rsidRPr="009B72D1">
        <w:rPr>
          <w:sz w:val="20"/>
          <w:szCs w:val="20"/>
        </w:rPr>
        <w:t xml:space="preserve"> pm, you will not be able to drive up to your booth for tear down and loading. We cannot allow your vehicle into the </w:t>
      </w:r>
      <w:r w:rsidR="000A2CE0" w:rsidRPr="009B72D1">
        <w:rPr>
          <w:sz w:val="20"/>
          <w:szCs w:val="20"/>
        </w:rPr>
        <w:t>show</w:t>
      </w:r>
      <w:r w:rsidRPr="009B72D1">
        <w:rPr>
          <w:sz w:val="20"/>
          <w:szCs w:val="20"/>
        </w:rPr>
        <w:t xml:space="preserve"> area for safety reasons.</w:t>
      </w:r>
    </w:p>
    <w:p w14:paraId="49592B6A" w14:textId="77777777" w:rsidR="009E318C" w:rsidRDefault="009E318C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Early r</w:t>
      </w:r>
      <w:r w:rsidR="00B12229" w:rsidRPr="009B72D1">
        <w:rPr>
          <w:sz w:val="20"/>
          <w:szCs w:val="20"/>
        </w:rPr>
        <w:t xml:space="preserve">egistration deadline is </w:t>
      </w:r>
      <w:r w:rsidR="00F811F7">
        <w:rPr>
          <w:sz w:val="20"/>
          <w:szCs w:val="20"/>
        </w:rPr>
        <w:t>August</w:t>
      </w:r>
      <w:r w:rsidR="00B12229" w:rsidRPr="009B72D1">
        <w:rPr>
          <w:sz w:val="20"/>
          <w:szCs w:val="20"/>
        </w:rPr>
        <w:t xml:space="preserve"> 15</w:t>
      </w:r>
      <w:r w:rsidR="00B12229" w:rsidRPr="009B72D1">
        <w:rPr>
          <w:sz w:val="20"/>
          <w:szCs w:val="20"/>
          <w:vertAlign w:val="superscript"/>
        </w:rPr>
        <w:t>th</w:t>
      </w:r>
      <w:r w:rsidR="00B12229" w:rsidRPr="009B72D1">
        <w:rPr>
          <w:sz w:val="20"/>
          <w:szCs w:val="20"/>
        </w:rPr>
        <w:t>, 202</w:t>
      </w:r>
      <w:r w:rsidR="00F811F7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</w:p>
    <w:p w14:paraId="299A303C" w14:textId="1A16415E" w:rsidR="00B12229" w:rsidRPr="009B72D1" w:rsidRDefault="009E318C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Late registration is August 16</w:t>
      </w:r>
      <w:r w:rsidRPr="009E31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- 22</w:t>
      </w:r>
      <w:r w:rsidRPr="009E318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2023. </w:t>
      </w:r>
    </w:p>
    <w:p w14:paraId="7B738FD5" w14:textId="629FA81F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Booth fees are non-refundable &amp; non- transferable.</w:t>
      </w:r>
    </w:p>
    <w:p w14:paraId="4F7EF09D" w14:textId="77777777" w:rsidR="006D19E9" w:rsidRPr="009B72D1" w:rsidRDefault="006D19E9" w:rsidP="006D19E9">
      <w:pPr>
        <w:rPr>
          <w:b/>
          <w:bCs/>
          <w:sz w:val="20"/>
          <w:szCs w:val="20"/>
        </w:rPr>
      </w:pPr>
      <w:r w:rsidRPr="009B72D1">
        <w:rPr>
          <w:b/>
          <w:bCs/>
          <w:sz w:val="20"/>
          <w:szCs w:val="20"/>
        </w:rPr>
        <w:t>Vendor Agreement:</w:t>
      </w:r>
    </w:p>
    <w:p w14:paraId="53E195BE" w14:textId="77777777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I have read the enclosed information and agree to abide by all conditions.</w:t>
      </w:r>
    </w:p>
    <w:p w14:paraId="103A8AA5" w14:textId="77777777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I agree to hold Cedar Polka Fest/Cedar Chamber of Commerce, event administrators and their agents thereof free from any and all liability including, my display and merchandise.</w:t>
      </w:r>
    </w:p>
    <w:p w14:paraId="510E6964" w14:textId="77777777" w:rsidR="009B72D1" w:rsidRPr="009B72D1" w:rsidRDefault="009B72D1">
      <w:pPr>
        <w:rPr>
          <w:sz w:val="20"/>
          <w:szCs w:val="20"/>
        </w:rPr>
      </w:pPr>
    </w:p>
    <w:p w14:paraId="3FBED06A" w14:textId="567D4E28" w:rsidR="00B66E43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Please complete the </w:t>
      </w:r>
      <w:r w:rsidR="00007B9C" w:rsidRPr="009B72D1">
        <w:rPr>
          <w:sz w:val="20"/>
          <w:szCs w:val="20"/>
        </w:rPr>
        <w:t>registration</w:t>
      </w:r>
      <w:r w:rsidRPr="009B72D1">
        <w:rPr>
          <w:sz w:val="20"/>
          <w:szCs w:val="20"/>
        </w:rPr>
        <w:t xml:space="preserve"> below. Include with your completed </w:t>
      </w:r>
      <w:r w:rsidR="00007B9C" w:rsidRPr="009B72D1">
        <w:rPr>
          <w:sz w:val="20"/>
          <w:szCs w:val="20"/>
        </w:rPr>
        <w:t>registration</w:t>
      </w:r>
      <w:r w:rsidRPr="009B72D1">
        <w:rPr>
          <w:sz w:val="20"/>
          <w:szCs w:val="20"/>
        </w:rPr>
        <w:t xml:space="preserve"> your </w:t>
      </w:r>
      <w:r w:rsidR="00007B9C" w:rsidRPr="009B72D1">
        <w:rPr>
          <w:sz w:val="20"/>
          <w:szCs w:val="20"/>
        </w:rPr>
        <w:t>booth</w:t>
      </w:r>
      <w:r w:rsidRPr="009B72D1">
        <w:rPr>
          <w:sz w:val="20"/>
          <w:szCs w:val="20"/>
        </w:rPr>
        <w:t xml:space="preserve"> fee of $</w:t>
      </w:r>
      <w:r w:rsidR="00F811F7">
        <w:rPr>
          <w:sz w:val="20"/>
          <w:szCs w:val="20"/>
        </w:rPr>
        <w:t>25</w:t>
      </w:r>
      <w:r w:rsidR="00B66E43" w:rsidRPr="009B72D1">
        <w:rPr>
          <w:sz w:val="20"/>
          <w:szCs w:val="20"/>
        </w:rPr>
        <w:t xml:space="preserve"> (check payable to Cedar Chamber of Commerce)</w:t>
      </w:r>
      <w:r w:rsidRPr="009B72D1">
        <w:rPr>
          <w:sz w:val="20"/>
          <w:szCs w:val="20"/>
        </w:rPr>
        <w:t xml:space="preserve"> </w:t>
      </w:r>
      <w:r w:rsidRPr="009B72D1">
        <w:rPr>
          <w:b/>
          <w:bCs/>
          <w:i/>
          <w:iCs/>
          <w:sz w:val="20"/>
          <w:szCs w:val="20"/>
        </w:rPr>
        <w:t xml:space="preserve">Deadline </w:t>
      </w:r>
      <w:r w:rsidR="00F811F7">
        <w:rPr>
          <w:b/>
          <w:bCs/>
          <w:i/>
          <w:iCs/>
          <w:sz w:val="20"/>
          <w:szCs w:val="20"/>
        </w:rPr>
        <w:t>August 15</w:t>
      </w:r>
      <w:r w:rsidR="00F811F7" w:rsidRPr="00F811F7">
        <w:rPr>
          <w:b/>
          <w:bCs/>
          <w:i/>
          <w:iCs/>
          <w:sz w:val="20"/>
          <w:szCs w:val="20"/>
          <w:vertAlign w:val="superscript"/>
        </w:rPr>
        <w:t>th</w:t>
      </w:r>
      <w:r w:rsidR="00975D1E">
        <w:rPr>
          <w:b/>
          <w:bCs/>
          <w:i/>
          <w:iCs/>
          <w:sz w:val="20"/>
          <w:szCs w:val="20"/>
        </w:rPr>
        <w:t>, 2023</w:t>
      </w:r>
      <w:r w:rsidRPr="009B72D1">
        <w:rPr>
          <w:i/>
          <w:iCs/>
          <w:sz w:val="20"/>
          <w:szCs w:val="20"/>
        </w:rPr>
        <w:t xml:space="preserve">. </w:t>
      </w:r>
      <w:r w:rsidRPr="009B72D1">
        <w:rPr>
          <w:sz w:val="20"/>
          <w:szCs w:val="20"/>
        </w:rPr>
        <w:t xml:space="preserve"> </w:t>
      </w:r>
    </w:p>
    <w:p w14:paraId="4B98B018" w14:textId="164E3678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****************************************************************************** </w:t>
      </w:r>
    </w:p>
    <w:p w14:paraId="48D67738" w14:textId="50C881DA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Name ________________________________________________________________________ </w:t>
      </w:r>
    </w:p>
    <w:p w14:paraId="51A885AA" w14:textId="77777777" w:rsidR="006D19E9" w:rsidRPr="009B72D1" w:rsidRDefault="006D19E9">
      <w:pPr>
        <w:rPr>
          <w:sz w:val="20"/>
          <w:szCs w:val="20"/>
        </w:rPr>
      </w:pPr>
    </w:p>
    <w:p w14:paraId="6A9F3654" w14:textId="71C5F081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Address ______________________________________________________________________ </w:t>
      </w:r>
    </w:p>
    <w:p w14:paraId="6C47C337" w14:textId="77777777" w:rsidR="006D19E9" w:rsidRPr="009B72D1" w:rsidRDefault="006D19E9">
      <w:pPr>
        <w:rPr>
          <w:sz w:val="20"/>
          <w:szCs w:val="20"/>
        </w:rPr>
      </w:pPr>
    </w:p>
    <w:p w14:paraId="1365D3CF" w14:textId="77777777" w:rsidR="006D19E9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City __________________________________ State ______________ Zip _________________ </w:t>
      </w:r>
    </w:p>
    <w:p w14:paraId="4E8D84F0" w14:textId="77777777" w:rsidR="006D19E9" w:rsidRPr="009B72D1" w:rsidRDefault="006D19E9">
      <w:pPr>
        <w:rPr>
          <w:sz w:val="20"/>
          <w:szCs w:val="20"/>
        </w:rPr>
      </w:pPr>
    </w:p>
    <w:p w14:paraId="4713BC81" w14:textId="447B703C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Telephone _____________________ E-Mail _________________________________________ </w:t>
      </w:r>
    </w:p>
    <w:p w14:paraId="2FFD5820" w14:textId="3A3955BD" w:rsidR="006D19E9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 </w:t>
      </w:r>
    </w:p>
    <w:p w14:paraId="6E55167F" w14:textId="77777777" w:rsidR="006D19E9" w:rsidRPr="009B72D1" w:rsidRDefault="006D19E9">
      <w:pPr>
        <w:rPr>
          <w:sz w:val="20"/>
          <w:szCs w:val="20"/>
        </w:rPr>
      </w:pPr>
    </w:p>
    <w:p w14:paraId="0489DF02" w14:textId="206DCCBB" w:rsid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Signature ______________________________________ Date ___________________________ </w:t>
      </w:r>
    </w:p>
    <w:p w14:paraId="2F53D842" w14:textId="77777777" w:rsidR="009B72D1" w:rsidRDefault="009B72D1">
      <w:pPr>
        <w:rPr>
          <w:sz w:val="20"/>
          <w:szCs w:val="20"/>
        </w:rPr>
      </w:pPr>
    </w:p>
    <w:p w14:paraId="1B0EC37A" w14:textId="77777777" w:rsidR="009B72D1" w:rsidRDefault="009B72D1">
      <w:pPr>
        <w:rPr>
          <w:sz w:val="20"/>
          <w:szCs w:val="20"/>
        </w:rPr>
      </w:pPr>
      <w:r w:rsidRPr="009B72D1">
        <w:rPr>
          <w:b/>
          <w:bCs/>
          <w:sz w:val="20"/>
          <w:szCs w:val="20"/>
        </w:rPr>
        <w:t>Please give a brief description of your craft items:</w:t>
      </w:r>
      <w:r>
        <w:rPr>
          <w:sz w:val="20"/>
          <w:szCs w:val="20"/>
        </w:rPr>
        <w:t xml:space="preserve"> _____________________________________</w:t>
      </w:r>
    </w:p>
    <w:p w14:paraId="6A29BE7E" w14:textId="5E7DCC2D" w:rsidR="009B72D1" w:rsidRDefault="009B72D1">
      <w:pPr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</w:t>
      </w:r>
    </w:p>
    <w:p w14:paraId="4A2B7CFF" w14:textId="1AC74834" w:rsidR="009B72D1" w:rsidRPr="009B72D1" w:rsidRDefault="009B72D1">
      <w:pPr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</w:t>
      </w:r>
    </w:p>
    <w:p w14:paraId="447FC119" w14:textId="309872CE" w:rsidR="009B72D1" w:rsidRPr="00F811F7" w:rsidRDefault="009B72D1" w:rsidP="008D07E0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  <w:r w:rsidR="00EF5A2E" w:rsidRPr="009B72D1">
        <w:rPr>
          <w:b/>
          <w:bCs/>
        </w:rPr>
        <w:t>Completed application</w:t>
      </w:r>
      <w:r w:rsidR="00B12229" w:rsidRPr="009B72D1">
        <w:rPr>
          <w:b/>
          <w:bCs/>
        </w:rPr>
        <w:t xml:space="preserve"> to</w:t>
      </w:r>
      <w:r w:rsidR="00EF5A2E" w:rsidRPr="009B72D1">
        <w:rPr>
          <w:b/>
          <w:bCs/>
        </w:rPr>
        <w:t xml:space="preserve">: </w:t>
      </w:r>
      <w:r w:rsidR="00F811F7">
        <w:rPr>
          <w:b/>
          <w:bCs/>
        </w:rPr>
        <w:t>Brenda Hillman</w:t>
      </w:r>
      <w:r w:rsidR="00EF5A2E" w:rsidRPr="009B72D1">
        <w:rPr>
          <w:b/>
          <w:bCs/>
        </w:rPr>
        <w:t xml:space="preserve">, </w:t>
      </w:r>
      <w:r w:rsidR="003D3C4D">
        <w:rPr>
          <w:b/>
          <w:bCs/>
        </w:rPr>
        <w:t>9104 S. Kasson St</w:t>
      </w:r>
      <w:r w:rsidR="00EF5A2E" w:rsidRPr="009B72D1">
        <w:rPr>
          <w:b/>
          <w:bCs/>
        </w:rPr>
        <w:t xml:space="preserve">, </w:t>
      </w:r>
      <w:r w:rsidR="00B12229" w:rsidRPr="009B72D1">
        <w:rPr>
          <w:b/>
          <w:bCs/>
        </w:rPr>
        <w:t>Cedar</w:t>
      </w:r>
      <w:r w:rsidR="00EF5A2E" w:rsidRPr="009B72D1">
        <w:rPr>
          <w:b/>
          <w:bCs/>
        </w:rPr>
        <w:t xml:space="preserve"> MI. 4962</w:t>
      </w:r>
      <w:r w:rsidR="00B12229" w:rsidRPr="009B72D1">
        <w:rPr>
          <w:b/>
          <w:bCs/>
        </w:rPr>
        <w:t>1</w:t>
      </w:r>
      <w:r w:rsidR="00EF5A2E" w:rsidRPr="009B72D1">
        <w:rPr>
          <w:b/>
          <w:bCs/>
        </w:rPr>
        <w:t>. Question</w:t>
      </w:r>
      <w:r w:rsidR="009F191B" w:rsidRPr="009B72D1">
        <w:rPr>
          <w:b/>
          <w:bCs/>
        </w:rPr>
        <w:t xml:space="preserve">s to </w:t>
      </w:r>
      <w:hyperlink r:id="rId12" w:history="1">
        <w:r w:rsidR="00F811F7" w:rsidRPr="00B76581">
          <w:rPr>
            <w:rStyle w:val="Hyperlink"/>
            <w:rFonts w:ascii="Roboto" w:eastAsia="Times New Roman" w:hAnsi="Roboto" w:cs="Times New Roman"/>
            <w:b/>
            <w:bCs/>
            <w:sz w:val="18"/>
            <w:szCs w:val="18"/>
          </w:rPr>
          <w:t>bkhillman89@hotmail.com</w:t>
        </w:r>
      </w:hyperlink>
      <w:r w:rsidR="00F811F7">
        <w:rPr>
          <w:rFonts w:ascii="Roboto" w:eastAsia="Times New Roman" w:hAnsi="Roboto" w:cs="Times New Roman"/>
          <w:b/>
          <w:bCs/>
          <w:color w:val="5E5E5E"/>
          <w:sz w:val="18"/>
          <w:szCs w:val="18"/>
        </w:rPr>
        <w:t xml:space="preserve"> </w:t>
      </w:r>
      <w:r>
        <w:rPr>
          <w:b/>
          <w:bCs/>
        </w:rPr>
        <w:t xml:space="preserve">or </w:t>
      </w:r>
      <w:r w:rsidR="00F811F7">
        <w:rPr>
          <w:b/>
          <w:bCs/>
        </w:rPr>
        <w:t>586-718-9930</w:t>
      </w:r>
      <w:r>
        <w:rPr>
          <w:b/>
          <w:bCs/>
        </w:rPr>
        <w:t>.</w:t>
      </w:r>
    </w:p>
    <w:p w14:paraId="6E704949" w14:textId="3620DC5F" w:rsidR="00EF5A2E" w:rsidRPr="009B72D1" w:rsidRDefault="009B72D1">
      <w:pPr>
        <w:rPr>
          <w:b/>
          <w:bCs/>
        </w:rPr>
      </w:pPr>
      <w:r w:rsidRPr="009B72D1">
        <w:rPr>
          <w:b/>
          <w:bCs/>
        </w:rPr>
        <w:t xml:space="preserve"> </w:t>
      </w:r>
    </w:p>
    <w:sectPr w:rsidR="00EF5A2E" w:rsidRPr="009B72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27C1" w14:textId="77777777" w:rsidR="00742D2E" w:rsidRDefault="00742D2E" w:rsidP="00CF77A7">
      <w:r>
        <w:separator/>
      </w:r>
    </w:p>
  </w:endnote>
  <w:endnote w:type="continuationSeparator" w:id="0">
    <w:p w14:paraId="00B37857" w14:textId="77777777" w:rsidR="00742D2E" w:rsidRDefault="00742D2E" w:rsidP="00C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6435" w14:textId="77777777" w:rsidR="00CF77A7" w:rsidRDefault="00CF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CEB0" w14:textId="77777777" w:rsidR="00CF77A7" w:rsidRDefault="00CF7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954" w14:textId="77777777" w:rsidR="00CF77A7" w:rsidRDefault="00CF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5A29" w14:textId="77777777" w:rsidR="00742D2E" w:rsidRDefault="00742D2E" w:rsidP="00CF77A7">
      <w:r>
        <w:separator/>
      </w:r>
    </w:p>
  </w:footnote>
  <w:footnote w:type="continuationSeparator" w:id="0">
    <w:p w14:paraId="75F262FD" w14:textId="77777777" w:rsidR="00742D2E" w:rsidRDefault="00742D2E" w:rsidP="00CF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FF10" w14:textId="67DB06BC" w:rsidR="00CF77A7" w:rsidRDefault="00CF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4DB0" w14:textId="589E4D03" w:rsidR="00CF77A7" w:rsidRDefault="00CF7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9138" w14:textId="4597B3D7" w:rsidR="00CF77A7" w:rsidRDefault="00CF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FC3B90"/>
    <w:multiLevelType w:val="hybridMultilevel"/>
    <w:tmpl w:val="6776B0B0"/>
    <w:lvl w:ilvl="0" w:tplc="FCAE68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13288053">
    <w:abstractNumId w:val="20"/>
  </w:num>
  <w:num w:numId="2" w16cid:durableId="2033416666">
    <w:abstractNumId w:val="12"/>
  </w:num>
  <w:num w:numId="3" w16cid:durableId="1640570712">
    <w:abstractNumId w:val="10"/>
  </w:num>
  <w:num w:numId="4" w16cid:durableId="1880320795">
    <w:abstractNumId w:val="22"/>
  </w:num>
  <w:num w:numId="5" w16cid:durableId="1982273427">
    <w:abstractNumId w:val="14"/>
  </w:num>
  <w:num w:numId="6" w16cid:durableId="435904888">
    <w:abstractNumId w:val="17"/>
  </w:num>
  <w:num w:numId="7" w16cid:durableId="1235891803">
    <w:abstractNumId w:val="19"/>
  </w:num>
  <w:num w:numId="8" w16cid:durableId="649016514">
    <w:abstractNumId w:val="9"/>
  </w:num>
  <w:num w:numId="9" w16cid:durableId="1373922191">
    <w:abstractNumId w:val="7"/>
  </w:num>
  <w:num w:numId="10" w16cid:durableId="1944728875">
    <w:abstractNumId w:val="6"/>
  </w:num>
  <w:num w:numId="11" w16cid:durableId="1985625043">
    <w:abstractNumId w:val="5"/>
  </w:num>
  <w:num w:numId="12" w16cid:durableId="1868642368">
    <w:abstractNumId w:val="4"/>
  </w:num>
  <w:num w:numId="13" w16cid:durableId="2090273336">
    <w:abstractNumId w:val="8"/>
  </w:num>
  <w:num w:numId="14" w16cid:durableId="828790600">
    <w:abstractNumId w:val="3"/>
  </w:num>
  <w:num w:numId="15" w16cid:durableId="1376466288">
    <w:abstractNumId w:val="2"/>
  </w:num>
  <w:num w:numId="16" w16cid:durableId="1974208514">
    <w:abstractNumId w:val="1"/>
  </w:num>
  <w:num w:numId="17" w16cid:durableId="623466523">
    <w:abstractNumId w:val="0"/>
  </w:num>
  <w:num w:numId="18" w16cid:durableId="1869175141">
    <w:abstractNumId w:val="15"/>
  </w:num>
  <w:num w:numId="19" w16cid:durableId="374894049">
    <w:abstractNumId w:val="16"/>
  </w:num>
  <w:num w:numId="20" w16cid:durableId="2037853967">
    <w:abstractNumId w:val="21"/>
  </w:num>
  <w:num w:numId="21" w16cid:durableId="333916788">
    <w:abstractNumId w:val="18"/>
  </w:num>
  <w:num w:numId="22" w16cid:durableId="72312630">
    <w:abstractNumId w:val="11"/>
  </w:num>
  <w:num w:numId="23" w16cid:durableId="1777016664">
    <w:abstractNumId w:val="23"/>
  </w:num>
  <w:num w:numId="24" w16cid:durableId="13326793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2E"/>
    <w:rsid w:val="000043A7"/>
    <w:rsid w:val="00007B9C"/>
    <w:rsid w:val="000A2CE0"/>
    <w:rsid w:val="000F2D75"/>
    <w:rsid w:val="002B7EA2"/>
    <w:rsid w:val="00384793"/>
    <w:rsid w:val="003D3C4D"/>
    <w:rsid w:val="00645252"/>
    <w:rsid w:val="006D19E9"/>
    <w:rsid w:val="006D3D74"/>
    <w:rsid w:val="00723786"/>
    <w:rsid w:val="00742D2E"/>
    <w:rsid w:val="00816BE9"/>
    <w:rsid w:val="0083569A"/>
    <w:rsid w:val="008718C4"/>
    <w:rsid w:val="008D07E0"/>
    <w:rsid w:val="00975D1E"/>
    <w:rsid w:val="009B72D1"/>
    <w:rsid w:val="009E318C"/>
    <w:rsid w:val="009F191B"/>
    <w:rsid w:val="00A9204E"/>
    <w:rsid w:val="00AD7ABB"/>
    <w:rsid w:val="00B12229"/>
    <w:rsid w:val="00B51493"/>
    <w:rsid w:val="00B66E43"/>
    <w:rsid w:val="00CD7FE6"/>
    <w:rsid w:val="00CF77A7"/>
    <w:rsid w:val="00D56F75"/>
    <w:rsid w:val="00EF5A2E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790F0"/>
  <w15:chartTrackingRefBased/>
  <w15:docId w15:val="{93B4F03F-F66F-4E75-B8CA-88112D22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6E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khillman89@hot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Natasha Fowles</cp:lastModifiedBy>
  <cp:revision>5</cp:revision>
  <cp:lastPrinted>2019-11-15T16:08:00Z</cp:lastPrinted>
  <dcterms:created xsi:type="dcterms:W3CDTF">2023-01-12T17:01:00Z</dcterms:created>
  <dcterms:modified xsi:type="dcterms:W3CDTF">2023-02-06T19:33:00Z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