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5D65" w14:textId="6AB01ECB" w:rsidR="008718C4" w:rsidRDefault="00CF77A7" w:rsidP="008718C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1" layoutInCell="1" allowOverlap="0" wp14:anchorId="0DD09B9B" wp14:editId="6B3F223C">
            <wp:simplePos x="0" y="0"/>
            <wp:positionH relativeFrom="column">
              <wp:posOffset>-795020</wp:posOffset>
            </wp:positionH>
            <wp:positionV relativeFrom="page">
              <wp:posOffset>281940</wp:posOffset>
            </wp:positionV>
            <wp:extent cx="1736725" cy="1889760"/>
            <wp:effectExtent l="57150" t="57150" r="53975" b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ka Fest Logo.jpg"/>
                    <pic:cNvPicPr/>
                  </pic:nvPicPr>
                  <pic:blipFill>
                    <a:blip r:embed="rId10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6725" cy="18897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8C4">
        <w:rPr>
          <w:sz w:val="36"/>
          <w:szCs w:val="36"/>
        </w:rPr>
        <w:t xml:space="preserve">Cedar Polka </w:t>
      </w:r>
      <w:r>
        <w:rPr>
          <w:sz w:val="36"/>
          <w:szCs w:val="36"/>
        </w:rPr>
        <w:t>Fest</w:t>
      </w:r>
    </w:p>
    <w:p w14:paraId="750131ED" w14:textId="5181D790" w:rsidR="00CF77A7" w:rsidRDefault="00EF5A2E" w:rsidP="008718C4">
      <w:pPr>
        <w:jc w:val="center"/>
        <w:rPr>
          <w:sz w:val="36"/>
          <w:szCs w:val="36"/>
        </w:rPr>
      </w:pPr>
      <w:r w:rsidRPr="00EF5A2E">
        <w:rPr>
          <w:sz w:val="36"/>
          <w:szCs w:val="36"/>
        </w:rPr>
        <w:t>Craft Show</w:t>
      </w:r>
      <w:r w:rsidR="00F811F7">
        <w:rPr>
          <w:sz w:val="36"/>
          <w:szCs w:val="36"/>
        </w:rPr>
        <w:t xml:space="preserve"> &amp; Farmers Market</w:t>
      </w:r>
      <w:r w:rsidRPr="00EF5A2E">
        <w:rPr>
          <w:sz w:val="36"/>
          <w:szCs w:val="36"/>
        </w:rPr>
        <w:t xml:space="preserve"> </w:t>
      </w:r>
      <w:r w:rsidR="00007B9C">
        <w:rPr>
          <w:sz w:val="36"/>
          <w:szCs w:val="36"/>
        </w:rPr>
        <w:t>Registration</w:t>
      </w:r>
    </w:p>
    <w:p w14:paraId="4A32E66E" w14:textId="31216523" w:rsidR="00CF77A7" w:rsidRDefault="0F92F3E3" w:rsidP="008718C4">
      <w:pPr>
        <w:jc w:val="center"/>
        <w:rPr>
          <w:sz w:val="36"/>
          <w:szCs w:val="36"/>
        </w:rPr>
      </w:pPr>
      <w:r w:rsidRPr="0F92F3E3">
        <w:rPr>
          <w:sz w:val="36"/>
          <w:szCs w:val="36"/>
        </w:rPr>
        <w:t>Sunday, August 25th, 2024</w:t>
      </w:r>
    </w:p>
    <w:p w14:paraId="533757FD" w14:textId="474BE717" w:rsidR="00A9204E" w:rsidRPr="00EF5A2E" w:rsidRDefault="00CF77A7" w:rsidP="008718C4">
      <w:pPr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EF5A2E" w:rsidRPr="00EF5A2E">
        <w:rPr>
          <w:sz w:val="36"/>
          <w:szCs w:val="36"/>
        </w:rPr>
        <w:t xml:space="preserve"> am - </w:t>
      </w:r>
      <w:r w:rsidR="00F811F7">
        <w:rPr>
          <w:sz w:val="36"/>
          <w:szCs w:val="36"/>
        </w:rPr>
        <w:t>3</w:t>
      </w:r>
      <w:r w:rsidR="00EF5A2E" w:rsidRPr="00EF5A2E">
        <w:rPr>
          <w:sz w:val="36"/>
          <w:szCs w:val="36"/>
        </w:rPr>
        <w:t xml:space="preserve"> pm</w:t>
      </w:r>
    </w:p>
    <w:p w14:paraId="75BBFEF0" w14:textId="48302257" w:rsidR="00EF5A2E" w:rsidRDefault="00EF5A2E"/>
    <w:p w14:paraId="79A245D5" w14:textId="615E019A" w:rsidR="00EF5A2E" w:rsidRPr="009B72D1" w:rsidRDefault="00EF5A2E">
      <w:pPr>
        <w:rPr>
          <w:sz w:val="20"/>
          <w:szCs w:val="20"/>
        </w:rPr>
      </w:pPr>
    </w:p>
    <w:p w14:paraId="4554C702" w14:textId="77777777" w:rsidR="000A2CE0" w:rsidRPr="009B72D1" w:rsidRDefault="000A2CE0">
      <w:pPr>
        <w:rPr>
          <w:sz w:val="20"/>
          <w:szCs w:val="20"/>
        </w:rPr>
      </w:pPr>
    </w:p>
    <w:p w14:paraId="0E0158B6" w14:textId="30B4BD85" w:rsidR="00007B9C" w:rsidRPr="009B72D1" w:rsidRDefault="000A2CE0">
      <w:pPr>
        <w:rPr>
          <w:sz w:val="20"/>
          <w:szCs w:val="20"/>
        </w:rPr>
      </w:pPr>
      <w:r w:rsidRPr="009B72D1">
        <w:rPr>
          <w:sz w:val="20"/>
          <w:szCs w:val="20"/>
        </w:rPr>
        <w:t>T</w:t>
      </w:r>
      <w:r w:rsidR="00B66E43" w:rsidRPr="009B72D1">
        <w:rPr>
          <w:sz w:val="20"/>
          <w:szCs w:val="20"/>
        </w:rPr>
        <w:t>he</w:t>
      </w:r>
      <w:r w:rsidR="00EF5A2E" w:rsidRPr="009B72D1">
        <w:rPr>
          <w:sz w:val="20"/>
          <w:szCs w:val="20"/>
        </w:rPr>
        <w:t xml:space="preserve"> </w:t>
      </w:r>
      <w:r w:rsidR="00007B9C" w:rsidRPr="009B72D1">
        <w:rPr>
          <w:i/>
          <w:iCs/>
          <w:sz w:val="20"/>
          <w:szCs w:val="20"/>
        </w:rPr>
        <w:t xml:space="preserve">Cedar </w:t>
      </w:r>
      <w:r w:rsidR="00CF77A7" w:rsidRPr="009B72D1">
        <w:rPr>
          <w:i/>
          <w:iCs/>
          <w:sz w:val="20"/>
          <w:szCs w:val="20"/>
        </w:rPr>
        <w:t>Polka Fest</w:t>
      </w:r>
      <w:r w:rsidR="00EF5A2E" w:rsidRPr="009B72D1">
        <w:rPr>
          <w:i/>
          <w:iCs/>
          <w:sz w:val="20"/>
          <w:szCs w:val="20"/>
        </w:rPr>
        <w:t xml:space="preserve"> Craft Show</w:t>
      </w:r>
      <w:r w:rsidR="00F811F7">
        <w:rPr>
          <w:i/>
          <w:iCs/>
          <w:sz w:val="20"/>
          <w:szCs w:val="20"/>
        </w:rPr>
        <w:t xml:space="preserve"> &amp; Farmers Market</w:t>
      </w:r>
      <w:r w:rsidRPr="009B72D1">
        <w:rPr>
          <w:sz w:val="20"/>
          <w:szCs w:val="20"/>
        </w:rPr>
        <w:t xml:space="preserve"> </w:t>
      </w:r>
      <w:r w:rsidR="00EF5A2E" w:rsidRPr="009B72D1">
        <w:rPr>
          <w:sz w:val="20"/>
          <w:szCs w:val="20"/>
        </w:rPr>
        <w:t xml:space="preserve">will be held in conjunction with the </w:t>
      </w:r>
      <w:r w:rsidR="00CF77A7" w:rsidRPr="009B72D1">
        <w:rPr>
          <w:sz w:val="20"/>
          <w:szCs w:val="20"/>
        </w:rPr>
        <w:t>Cedar Polka Fest</w:t>
      </w:r>
      <w:r w:rsidR="00EF5A2E" w:rsidRPr="009B72D1">
        <w:rPr>
          <w:sz w:val="20"/>
          <w:szCs w:val="20"/>
        </w:rPr>
        <w:t xml:space="preserve">. The show will be </w:t>
      </w:r>
      <w:r w:rsidR="00CF77A7" w:rsidRPr="009B72D1">
        <w:rPr>
          <w:sz w:val="20"/>
          <w:szCs w:val="20"/>
        </w:rPr>
        <w:t xml:space="preserve">located on Railroad </w:t>
      </w:r>
      <w:r w:rsidR="000043A7" w:rsidRPr="009B72D1">
        <w:rPr>
          <w:sz w:val="20"/>
          <w:szCs w:val="20"/>
        </w:rPr>
        <w:t>A</w:t>
      </w:r>
      <w:r w:rsidR="00CF77A7" w:rsidRPr="009B72D1">
        <w:rPr>
          <w:sz w:val="20"/>
          <w:szCs w:val="20"/>
        </w:rPr>
        <w:t>venue and Sullivan St. outside of the Polka Fest tent</w:t>
      </w:r>
      <w:r w:rsidR="00EF5A2E" w:rsidRPr="009B72D1">
        <w:rPr>
          <w:sz w:val="20"/>
          <w:szCs w:val="20"/>
        </w:rPr>
        <w:t xml:space="preserve">. </w:t>
      </w:r>
      <w:r w:rsidR="00EF5A2E" w:rsidRPr="009B72D1">
        <w:rPr>
          <w:b/>
          <w:bCs/>
          <w:i/>
          <w:iCs/>
          <w:sz w:val="20"/>
          <w:szCs w:val="20"/>
        </w:rPr>
        <w:t>No buy/sell or manufactured work will be a</w:t>
      </w:r>
      <w:r w:rsidR="009B72D1" w:rsidRPr="009B72D1">
        <w:rPr>
          <w:b/>
          <w:bCs/>
          <w:i/>
          <w:iCs/>
          <w:sz w:val="20"/>
          <w:szCs w:val="20"/>
        </w:rPr>
        <w:t>llowed</w:t>
      </w:r>
      <w:r w:rsidR="00EF5A2E" w:rsidRPr="009B72D1">
        <w:rPr>
          <w:sz w:val="20"/>
          <w:szCs w:val="20"/>
        </w:rPr>
        <w:t xml:space="preserve">. </w:t>
      </w:r>
    </w:p>
    <w:p w14:paraId="6B02FF65" w14:textId="77777777" w:rsidR="006D19E9" w:rsidRPr="009B72D1" w:rsidRDefault="006D19E9" w:rsidP="006D19E9">
      <w:pPr>
        <w:rPr>
          <w:b/>
          <w:bCs/>
          <w:sz w:val="20"/>
          <w:szCs w:val="20"/>
        </w:rPr>
      </w:pPr>
      <w:r w:rsidRPr="009B72D1">
        <w:rPr>
          <w:b/>
          <w:bCs/>
          <w:sz w:val="20"/>
          <w:szCs w:val="20"/>
        </w:rPr>
        <w:t>Vendor Guidelines:</w:t>
      </w:r>
    </w:p>
    <w:p w14:paraId="61608004" w14:textId="1EE503AD" w:rsidR="00B1222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F92F3E3">
        <w:rPr>
          <w:sz w:val="20"/>
          <w:szCs w:val="20"/>
        </w:rPr>
        <w:t xml:space="preserve">Booth </w:t>
      </w:r>
      <w:proofErr w:type="gramStart"/>
      <w:r w:rsidRPr="0F92F3E3">
        <w:rPr>
          <w:sz w:val="20"/>
          <w:szCs w:val="20"/>
        </w:rPr>
        <w:t>fee is</w:t>
      </w:r>
      <w:proofErr w:type="gramEnd"/>
      <w:r w:rsidRPr="0F92F3E3">
        <w:rPr>
          <w:sz w:val="20"/>
          <w:szCs w:val="20"/>
        </w:rPr>
        <w:t xml:space="preserve"> $25.00 before August</w:t>
      </w:r>
      <w:r w:rsidR="00185953">
        <w:rPr>
          <w:sz w:val="20"/>
          <w:szCs w:val="20"/>
        </w:rPr>
        <w:t xml:space="preserve"> </w:t>
      </w:r>
      <w:r w:rsidRPr="0F92F3E3">
        <w:rPr>
          <w:sz w:val="20"/>
          <w:szCs w:val="20"/>
        </w:rPr>
        <w:t xml:space="preserve">1st. Late registration after August 1st is </w:t>
      </w:r>
      <w:proofErr w:type="gramStart"/>
      <w:r w:rsidRPr="0F92F3E3">
        <w:rPr>
          <w:sz w:val="20"/>
          <w:szCs w:val="20"/>
        </w:rPr>
        <w:t>$40.00</w:t>
      </w:r>
      <w:proofErr w:type="gramEnd"/>
    </w:p>
    <w:p w14:paraId="6D0CAF43" w14:textId="1883D3B3" w:rsidR="006D19E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F92F3E3">
        <w:rPr>
          <w:sz w:val="20"/>
          <w:szCs w:val="20"/>
        </w:rPr>
        <w:t>Set up begins at 7:30 am.</w:t>
      </w:r>
      <w:r w:rsidRPr="0F92F3E3">
        <w:rPr>
          <w:b/>
          <w:bCs/>
          <w:sz w:val="20"/>
          <w:szCs w:val="20"/>
          <w:u w:val="single"/>
        </w:rPr>
        <w:t xml:space="preserve"> Tear down is no earlier than 3 pm.</w:t>
      </w:r>
    </w:p>
    <w:p w14:paraId="1AAC9AFF" w14:textId="23C36569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 xml:space="preserve">Booth </w:t>
      </w:r>
      <w:proofErr w:type="gramStart"/>
      <w:r w:rsidRPr="009B72D1">
        <w:rPr>
          <w:sz w:val="20"/>
          <w:szCs w:val="20"/>
        </w:rPr>
        <w:t>space is</w:t>
      </w:r>
      <w:proofErr w:type="gramEnd"/>
      <w:r w:rsidRPr="009B72D1">
        <w:rPr>
          <w:sz w:val="20"/>
          <w:szCs w:val="20"/>
        </w:rPr>
        <w:t xml:space="preserve"> 1</w:t>
      </w:r>
      <w:r w:rsidR="009E318C">
        <w:rPr>
          <w:sz w:val="20"/>
          <w:szCs w:val="20"/>
        </w:rPr>
        <w:t xml:space="preserve">0 </w:t>
      </w:r>
      <w:r w:rsidRPr="009B72D1">
        <w:rPr>
          <w:sz w:val="20"/>
          <w:szCs w:val="20"/>
        </w:rPr>
        <w:t xml:space="preserve">x 10. No stakes allowed to anchor your </w:t>
      </w:r>
      <w:r w:rsidR="00F811F7" w:rsidRPr="009B72D1">
        <w:rPr>
          <w:sz w:val="20"/>
          <w:szCs w:val="20"/>
        </w:rPr>
        <w:t>booth;</w:t>
      </w:r>
      <w:r w:rsidRPr="009B72D1">
        <w:rPr>
          <w:sz w:val="20"/>
          <w:szCs w:val="20"/>
        </w:rPr>
        <w:t xml:space="preserve"> weights are advised. </w:t>
      </w:r>
    </w:p>
    <w:p w14:paraId="6AC2F3A3" w14:textId="77777777" w:rsidR="006D19E9" w:rsidRPr="009B72D1" w:rsidRDefault="006D19E9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9B72D1">
        <w:rPr>
          <w:sz w:val="20"/>
          <w:szCs w:val="20"/>
        </w:rPr>
        <w:t>Vendors are responsible for their own set up &amp; tear down.</w:t>
      </w:r>
    </w:p>
    <w:p w14:paraId="5409AD99" w14:textId="77777777" w:rsidR="006D19E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F92F3E3">
        <w:rPr>
          <w:sz w:val="20"/>
          <w:szCs w:val="20"/>
        </w:rPr>
        <w:t xml:space="preserve">Sorry </w:t>
      </w:r>
      <w:proofErr w:type="gramStart"/>
      <w:r w:rsidRPr="0F92F3E3">
        <w:rPr>
          <w:sz w:val="20"/>
          <w:szCs w:val="20"/>
        </w:rPr>
        <w:t>electric</w:t>
      </w:r>
      <w:proofErr w:type="gramEnd"/>
      <w:r w:rsidRPr="0F92F3E3">
        <w:rPr>
          <w:sz w:val="20"/>
          <w:szCs w:val="20"/>
        </w:rPr>
        <w:t xml:space="preserve"> is not available.</w:t>
      </w:r>
    </w:p>
    <w:p w14:paraId="7B738FD5" w14:textId="629FA81F" w:rsidR="006D19E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proofErr w:type="gramStart"/>
      <w:r w:rsidRPr="0F92F3E3">
        <w:rPr>
          <w:sz w:val="20"/>
          <w:szCs w:val="20"/>
        </w:rPr>
        <w:t>Booth</w:t>
      </w:r>
      <w:proofErr w:type="gramEnd"/>
      <w:r w:rsidRPr="0F92F3E3">
        <w:rPr>
          <w:sz w:val="20"/>
          <w:szCs w:val="20"/>
        </w:rPr>
        <w:t xml:space="preserve"> fees are non-refundable &amp; non- transferable.</w:t>
      </w:r>
    </w:p>
    <w:p w14:paraId="4F7EF09D" w14:textId="77777777" w:rsidR="006D19E9" w:rsidRPr="009B72D1" w:rsidRDefault="006D19E9" w:rsidP="006D19E9">
      <w:pPr>
        <w:rPr>
          <w:b/>
          <w:bCs/>
          <w:sz w:val="20"/>
          <w:szCs w:val="20"/>
        </w:rPr>
      </w:pPr>
      <w:r w:rsidRPr="009B72D1">
        <w:rPr>
          <w:b/>
          <w:bCs/>
          <w:sz w:val="20"/>
          <w:szCs w:val="20"/>
        </w:rPr>
        <w:t>Vendor Agreement:</w:t>
      </w:r>
    </w:p>
    <w:p w14:paraId="53E195BE" w14:textId="77777777" w:rsidR="006D19E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F92F3E3">
        <w:rPr>
          <w:sz w:val="20"/>
          <w:szCs w:val="20"/>
        </w:rPr>
        <w:t>I have read the enclosed information and agree to abide by all conditions.</w:t>
      </w:r>
    </w:p>
    <w:p w14:paraId="103A8AA5" w14:textId="77777777" w:rsidR="006D19E9" w:rsidRPr="009B72D1" w:rsidRDefault="0F92F3E3" w:rsidP="006D19E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F92F3E3">
        <w:rPr>
          <w:sz w:val="20"/>
          <w:szCs w:val="20"/>
        </w:rPr>
        <w:t xml:space="preserve">I agree to hold Cedar Polka Fest/Cedar Chamber of Commerce, event administrators and their agents thereof free from </w:t>
      </w:r>
      <w:proofErr w:type="gramStart"/>
      <w:r w:rsidRPr="0F92F3E3">
        <w:rPr>
          <w:sz w:val="20"/>
          <w:szCs w:val="20"/>
        </w:rPr>
        <w:t>any and all</w:t>
      </w:r>
      <w:proofErr w:type="gramEnd"/>
      <w:r w:rsidRPr="0F92F3E3">
        <w:rPr>
          <w:sz w:val="20"/>
          <w:szCs w:val="20"/>
        </w:rPr>
        <w:t xml:space="preserve"> liability including, my display and merchandise.</w:t>
      </w:r>
    </w:p>
    <w:p w14:paraId="510E6964" w14:textId="77777777" w:rsidR="009B72D1" w:rsidRPr="009B72D1" w:rsidRDefault="009B72D1">
      <w:pPr>
        <w:rPr>
          <w:sz w:val="20"/>
          <w:szCs w:val="20"/>
        </w:rPr>
      </w:pPr>
    </w:p>
    <w:p w14:paraId="3FBED06A" w14:textId="70114F74" w:rsidR="00B66E43" w:rsidRPr="009B72D1" w:rsidRDefault="0F92F3E3" w:rsidP="0F92F3E3">
      <w:pPr>
        <w:rPr>
          <w:b/>
          <w:bCs/>
          <w:sz w:val="20"/>
          <w:szCs w:val="20"/>
        </w:rPr>
      </w:pPr>
      <w:r w:rsidRPr="0F92F3E3">
        <w:rPr>
          <w:sz w:val="20"/>
          <w:szCs w:val="20"/>
        </w:rPr>
        <w:t xml:space="preserve">Please complete the registration below. Include with your completed registration your booth fee of $25 (check payable to Cedar Chamber of Commerce) </w:t>
      </w:r>
      <w:r w:rsidRPr="0F92F3E3">
        <w:rPr>
          <w:b/>
          <w:bCs/>
          <w:i/>
          <w:iCs/>
          <w:sz w:val="20"/>
          <w:szCs w:val="20"/>
        </w:rPr>
        <w:t>Deadline Early Registration August 1</w:t>
      </w:r>
      <w:r w:rsidRPr="00185953">
        <w:rPr>
          <w:b/>
          <w:bCs/>
          <w:i/>
          <w:iCs/>
          <w:sz w:val="20"/>
          <w:szCs w:val="20"/>
          <w:vertAlign w:val="superscript"/>
        </w:rPr>
        <w:t>st</w:t>
      </w:r>
      <w:r w:rsidR="00185953">
        <w:rPr>
          <w:b/>
          <w:bCs/>
          <w:i/>
          <w:iCs/>
          <w:sz w:val="20"/>
          <w:szCs w:val="20"/>
        </w:rPr>
        <w:t>,</w:t>
      </w:r>
      <w:r w:rsidRPr="0F92F3E3">
        <w:rPr>
          <w:b/>
          <w:bCs/>
          <w:i/>
          <w:iCs/>
          <w:sz w:val="20"/>
          <w:szCs w:val="20"/>
        </w:rPr>
        <w:t xml:space="preserve"> 2024</w:t>
      </w:r>
      <w:r w:rsidRPr="0F92F3E3">
        <w:rPr>
          <w:i/>
          <w:iCs/>
          <w:sz w:val="20"/>
          <w:szCs w:val="20"/>
        </w:rPr>
        <w:t xml:space="preserve">. </w:t>
      </w:r>
      <w:r w:rsidRPr="0F92F3E3">
        <w:rPr>
          <w:sz w:val="20"/>
          <w:szCs w:val="20"/>
        </w:rPr>
        <w:t xml:space="preserve">  </w:t>
      </w:r>
      <w:r w:rsidRPr="0F92F3E3">
        <w:rPr>
          <w:b/>
          <w:bCs/>
          <w:sz w:val="20"/>
          <w:szCs w:val="20"/>
        </w:rPr>
        <w:t>Deadline Late Registration August 10,2024.  Please Print.</w:t>
      </w:r>
    </w:p>
    <w:p w14:paraId="4B98B018" w14:textId="164E3678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****************************************************************************** </w:t>
      </w:r>
    </w:p>
    <w:p w14:paraId="48D67738" w14:textId="50C881DA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Name ________________________________________________________________________ </w:t>
      </w:r>
    </w:p>
    <w:p w14:paraId="51A885AA" w14:textId="77777777" w:rsidR="006D19E9" w:rsidRPr="009B72D1" w:rsidRDefault="006D19E9">
      <w:pPr>
        <w:rPr>
          <w:sz w:val="20"/>
          <w:szCs w:val="20"/>
        </w:rPr>
      </w:pPr>
    </w:p>
    <w:p w14:paraId="6A9F3654" w14:textId="71C5F081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Address ______________________________________________________________________ </w:t>
      </w:r>
    </w:p>
    <w:p w14:paraId="6C47C337" w14:textId="77777777" w:rsidR="006D19E9" w:rsidRPr="009B72D1" w:rsidRDefault="006D19E9">
      <w:pPr>
        <w:rPr>
          <w:sz w:val="20"/>
          <w:szCs w:val="20"/>
        </w:rPr>
      </w:pPr>
    </w:p>
    <w:p w14:paraId="1365D3CF" w14:textId="77777777" w:rsidR="006D19E9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City __________________________________ State ______________ Zip _________________ </w:t>
      </w:r>
    </w:p>
    <w:p w14:paraId="4E8D84F0" w14:textId="77777777" w:rsidR="006D19E9" w:rsidRPr="009B72D1" w:rsidRDefault="006D19E9">
      <w:pPr>
        <w:rPr>
          <w:sz w:val="20"/>
          <w:szCs w:val="20"/>
        </w:rPr>
      </w:pPr>
    </w:p>
    <w:p w14:paraId="4713BC81" w14:textId="447B703C" w:rsidR="00EF5A2E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Telephone _____________________ E-Mail _________________________________________ </w:t>
      </w:r>
    </w:p>
    <w:p w14:paraId="2FFD5820" w14:textId="3A3955BD" w:rsidR="006D19E9" w:rsidRP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 </w:t>
      </w:r>
    </w:p>
    <w:p w14:paraId="6E55167F" w14:textId="77777777" w:rsidR="006D19E9" w:rsidRPr="009B72D1" w:rsidRDefault="006D19E9">
      <w:pPr>
        <w:rPr>
          <w:sz w:val="20"/>
          <w:szCs w:val="20"/>
        </w:rPr>
      </w:pPr>
    </w:p>
    <w:p w14:paraId="0489DF02" w14:textId="206DCCBB" w:rsidR="009B72D1" w:rsidRDefault="00EF5A2E">
      <w:pPr>
        <w:rPr>
          <w:sz w:val="20"/>
          <w:szCs w:val="20"/>
        </w:rPr>
      </w:pPr>
      <w:r w:rsidRPr="009B72D1">
        <w:rPr>
          <w:sz w:val="20"/>
          <w:szCs w:val="20"/>
        </w:rPr>
        <w:t xml:space="preserve">Signature ______________________________________ Date ___________________________ </w:t>
      </w:r>
    </w:p>
    <w:p w14:paraId="2F53D842" w14:textId="77777777" w:rsidR="009B72D1" w:rsidRDefault="009B72D1">
      <w:pPr>
        <w:rPr>
          <w:sz w:val="20"/>
          <w:szCs w:val="20"/>
        </w:rPr>
      </w:pPr>
    </w:p>
    <w:p w14:paraId="1B0EC37A" w14:textId="77777777" w:rsidR="009B72D1" w:rsidRDefault="009B72D1">
      <w:pPr>
        <w:rPr>
          <w:sz w:val="20"/>
          <w:szCs w:val="20"/>
        </w:rPr>
      </w:pPr>
      <w:r w:rsidRPr="009B72D1">
        <w:rPr>
          <w:b/>
          <w:bCs/>
          <w:sz w:val="20"/>
          <w:szCs w:val="20"/>
        </w:rPr>
        <w:t>Please give a brief description of your craft items:</w:t>
      </w:r>
      <w:r>
        <w:rPr>
          <w:sz w:val="20"/>
          <w:szCs w:val="20"/>
        </w:rPr>
        <w:t xml:space="preserve"> _____________________________________</w:t>
      </w:r>
    </w:p>
    <w:p w14:paraId="6A29BE7E" w14:textId="5E7DCC2D" w:rsidR="009B72D1" w:rsidRDefault="009B72D1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</w:t>
      </w:r>
    </w:p>
    <w:p w14:paraId="4A2B7CFF" w14:textId="1AC74834" w:rsidR="009B72D1" w:rsidRPr="009B72D1" w:rsidRDefault="009B72D1">
      <w:pPr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______________________________________________________________________________</w:t>
      </w:r>
    </w:p>
    <w:p w14:paraId="447FC119" w14:textId="309872CE" w:rsidR="009B72D1" w:rsidRPr="00F811F7" w:rsidRDefault="009B72D1" w:rsidP="008D07E0">
      <w:pPr>
        <w:pBdr>
          <w:bottom w:val="dotted" w:sz="24" w:space="1" w:color="auto"/>
        </w:pBdr>
        <w:rPr>
          <w:sz w:val="20"/>
          <w:szCs w:val="20"/>
        </w:rPr>
      </w:pPr>
      <w:r>
        <w:rPr>
          <w:sz w:val="20"/>
          <w:szCs w:val="20"/>
        </w:rPr>
        <w:br/>
      </w:r>
      <w:r w:rsidR="00EF5A2E" w:rsidRPr="009B72D1">
        <w:rPr>
          <w:b/>
          <w:bCs/>
        </w:rPr>
        <w:t>Completed application</w:t>
      </w:r>
      <w:r w:rsidR="00B12229" w:rsidRPr="009B72D1">
        <w:rPr>
          <w:b/>
          <w:bCs/>
        </w:rPr>
        <w:t xml:space="preserve"> to</w:t>
      </w:r>
      <w:r w:rsidR="00EF5A2E" w:rsidRPr="009B72D1">
        <w:rPr>
          <w:b/>
          <w:bCs/>
        </w:rPr>
        <w:t xml:space="preserve">: </w:t>
      </w:r>
      <w:r w:rsidR="00F811F7">
        <w:rPr>
          <w:b/>
          <w:bCs/>
        </w:rPr>
        <w:t>Brenda Hillman</w:t>
      </w:r>
      <w:r w:rsidR="00EF5A2E" w:rsidRPr="009B72D1">
        <w:rPr>
          <w:b/>
          <w:bCs/>
        </w:rPr>
        <w:t xml:space="preserve">, </w:t>
      </w:r>
      <w:r w:rsidR="003D3C4D">
        <w:rPr>
          <w:b/>
          <w:bCs/>
        </w:rPr>
        <w:t>9104 S. Kasson St</w:t>
      </w:r>
      <w:r w:rsidR="00EF5A2E" w:rsidRPr="009B72D1">
        <w:rPr>
          <w:b/>
          <w:bCs/>
        </w:rPr>
        <w:t xml:space="preserve">, </w:t>
      </w:r>
      <w:r w:rsidR="00B12229" w:rsidRPr="009B72D1">
        <w:rPr>
          <w:b/>
          <w:bCs/>
        </w:rPr>
        <w:t>Cedar</w:t>
      </w:r>
      <w:r w:rsidR="00EF5A2E" w:rsidRPr="009B72D1">
        <w:rPr>
          <w:b/>
          <w:bCs/>
        </w:rPr>
        <w:t xml:space="preserve"> MI. 4962</w:t>
      </w:r>
      <w:r w:rsidR="00B12229" w:rsidRPr="009B72D1">
        <w:rPr>
          <w:b/>
          <w:bCs/>
        </w:rPr>
        <w:t>1</w:t>
      </w:r>
      <w:r w:rsidR="00EF5A2E" w:rsidRPr="009B72D1">
        <w:rPr>
          <w:b/>
          <w:bCs/>
        </w:rPr>
        <w:t>. Question</w:t>
      </w:r>
      <w:r w:rsidR="009F191B" w:rsidRPr="009B72D1">
        <w:rPr>
          <w:b/>
          <w:bCs/>
        </w:rPr>
        <w:t xml:space="preserve">s to </w:t>
      </w:r>
      <w:hyperlink r:id="rId12" w:history="1">
        <w:r w:rsidR="00F811F7" w:rsidRPr="00B76581">
          <w:rPr>
            <w:rStyle w:val="Hyperlink"/>
            <w:rFonts w:ascii="Roboto" w:eastAsia="Times New Roman" w:hAnsi="Roboto" w:cs="Times New Roman"/>
            <w:b/>
            <w:bCs/>
            <w:sz w:val="18"/>
            <w:szCs w:val="18"/>
          </w:rPr>
          <w:t>bkhillman89@hotmail.com</w:t>
        </w:r>
      </w:hyperlink>
      <w:r w:rsidR="00F811F7">
        <w:rPr>
          <w:rFonts w:ascii="Roboto" w:eastAsia="Times New Roman" w:hAnsi="Roboto" w:cs="Times New Roman"/>
          <w:b/>
          <w:bCs/>
          <w:color w:val="5E5E5E"/>
          <w:sz w:val="18"/>
          <w:szCs w:val="18"/>
        </w:rPr>
        <w:t xml:space="preserve"> </w:t>
      </w:r>
      <w:r>
        <w:rPr>
          <w:b/>
          <w:bCs/>
        </w:rPr>
        <w:t xml:space="preserve">or </w:t>
      </w:r>
      <w:r w:rsidR="00F811F7">
        <w:rPr>
          <w:b/>
          <w:bCs/>
        </w:rPr>
        <w:t>586-718-9930</w:t>
      </w:r>
      <w:r>
        <w:rPr>
          <w:b/>
          <w:bCs/>
        </w:rPr>
        <w:t>.</w:t>
      </w:r>
    </w:p>
    <w:p w14:paraId="6E704949" w14:textId="3620DC5F" w:rsidR="00EF5A2E" w:rsidRPr="009B72D1" w:rsidRDefault="009B72D1">
      <w:pPr>
        <w:rPr>
          <w:b/>
          <w:bCs/>
        </w:rPr>
      </w:pPr>
      <w:r w:rsidRPr="009B72D1">
        <w:rPr>
          <w:b/>
          <w:bCs/>
        </w:rPr>
        <w:t xml:space="preserve"> </w:t>
      </w:r>
    </w:p>
    <w:sectPr w:rsidR="00EF5A2E" w:rsidRPr="009B72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A836" w14:textId="77777777" w:rsidR="00816BE9" w:rsidRDefault="00816BE9" w:rsidP="00CF77A7">
      <w:r>
        <w:separator/>
      </w:r>
    </w:p>
  </w:endnote>
  <w:endnote w:type="continuationSeparator" w:id="0">
    <w:p w14:paraId="1F28B330" w14:textId="77777777" w:rsidR="00816BE9" w:rsidRDefault="00816BE9" w:rsidP="00C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6435" w14:textId="77777777" w:rsidR="00CF77A7" w:rsidRDefault="00CF7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CEB0" w14:textId="77777777" w:rsidR="00CF77A7" w:rsidRDefault="00CF7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6954" w14:textId="77777777" w:rsidR="00CF77A7" w:rsidRDefault="00CF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739D" w14:textId="77777777" w:rsidR="00816BE9" w:rsidRDefault="00816BE9" w:rsidP="00CF77A7">
      <w:r>
        <w:separator/>
      </w:r>
    </w:p>
  </w:footnote>
  <w:footnote w:type="continuationSeparator" w:id="0">
    <w:p w14:paraId="7F6CC7FB" w14:textId="77777777" w:rsidR="00816BE9" w:rsidRDefault="00816BE9" w:rsidP="00CF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FF10" w14:textId="67DB06BC" w:rsidR="00CF77A7" w:rsidRDefault="00CF77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4DB0" w14:textId="589E4D03" w:rsidR="00CF77A7" w:rsidRDefault="00CF77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9138" w14:textId="4597B3D7" w:rsidR="00CF77A7" w:rsidRDefault="00CF7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FC3B90"/>
    <w:multiLevelType w:val="hybridMultilevel"/>
    <w:tmpl w:val="6776B0B0"/>
    <w:lvl w:ilvl="0" w:tplc="FCAE689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13288053">
    <w:abstractNumId w:val="20"/>
  </w:num>
  <w:num w:numId="2" w16cid:durableId="2033416666">
    <w:abstractNumId w:val="12"/>
  </w:num>
  <w:num w:numId="3" w16cid:durableId="1640570712">
    <w:abstractNumId w:val="10"/>
  </w:num>
  <w:num w:numId="4" w16cid:durableId="1880320795">
    <w:abstractNumId w:val="22"/>
  </w:num>
  <w:num w:numId="5" w16cid:durableId="1982273427">
    <w:abstractNumId w:val="14"/>
  </w:num>
  <w:num w:numId="6" w16cid:durableId="435904888">
    <w:abstractNumId w:val="17"/>
  </w:num>
  <w:num w:numId="7" w16cid:durableId="1235891803">
    <w:abstractNumId w:val="19"/>
  </w:num>
  <w:num w:numId="8" w16cid:durableId="649016514">
    <w:abstractNumId w:val="9"/>
  </w:num>
  <w:num w:numId="9" w16cid:durableId="1373922191">
    <w:abstractNumId w:val="7"/>
  </w:num>
  <w:num w:numId="10" w16cid:durableId="1944728875">
    <w:abstractNumId w:val="6"/>
  </w:num>
  <w:num w:numId="11" w16cid:durableId="1985625043">
    <w:abstractNumId w:val="5"/>
  </w:num>
  <w:num w:numId="12" w16cid:durableId="1868642368">
    <w:abstractNumId w:val="4"/>
  </w:num>
  <w:num w:numId="13" w16cid:durableId="2090273336">
    <w:abstractNumId w:val="8"/>
  </w:num>
  <w:num w:numId="14" w16cid:durableId="828790600">
    <w:abstractNumId w:val="3"/>
  </w:num>
  <w:num w:numId="15" w16cid:durableId="1376466288">
    <w:abstractNumId w:val="2"/>
  </w:num>
  <w:num w:numId="16" w16cid:durableId="1974208514">
    <w:abstractNumId w:val="1"/>
  </w:num>
  <w:num w:numId="17" w16cid:durableId="623466523">
    <w:abstractNumId w:val="0"/>
  </w:num>
  <w:num w:numId="18" w16cid:durableId="1869175141">
    <w:abstractNumId w:val="15"/>
  </w:num>
  <w:num w:numId="19" w16cid:durableId="374894049">
    <w:abstractNumId w:val="16"/>
  </w:num>
  <w:num w:numId="20" w16cid:durableId="2037853967">
    <w:abstractNumId w:val="21"/>
  </w:num>
  <w:num w:numId="21" w16cid:durableId="333916788">
    <w:abstractNumId w:val="18"/>
  </w:num>
  <w:num w:numId="22" w16cid:durableId="72312630">
    <w:abstractNumId w:val="11"/>
  </w:num>
  <w:num w:numId="23" w16cid:durableId="1777016664">
    <w:abstractNumId w:val="23"/>
  </w:num>
  <w:num w:numId="24" w16cid:durableId="13326793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2E"/>
    <w:rsid w:val="000043A7"/>
    <w:rsid w:val="00007B9C"/>
    <w:rsid w:val="000A2CE0"/>
    <w:rsid w:val="000F2D75"/>
    <w:rsid w:val="00185953"/>
    <w:rsid w:val="002B7EA2"/>
    <w:rsid w:val="00384793"/>
    <w:rsid w:val="003D3C4D"/>
    <w:rsid w:val="00645252"/>
    <w:rsid w:val="006D19E9"/>
    <w:rsid w:val="006D3D74"/>
    <w:rsid w:val="00816BE9"/>
    <w:rsid w:val="0083569A"/>
    <w:rsid w:val="008718C4"/>
    <w:rsid w:val="008D07E0"/>
    <w:rsid w:val="009B72D1"/>
    <w:rsid w:val="009E318C"/>
    <w:rsid w:val="009F191B"/>
    <w:rsid w:val="00A9204E"/>
    <w:rsid w:val="00AD7ABB"/>
    <w:rsid w:val="00B12229"/>
    <w:rsid w:val="00B66E43"/>
    <w:rsid w:val="00CD7FE6"/>
    <w:rsid w:val="00CF77A7"/>
    <w:rsid w:val="00D56F75"/>
    <w:rsid w:val="00EF5A2E"/>
    <w:rsid w:val="00F811F7"/>
    <w:rsid w:val="0F92F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790F0"/>
  <w15:chartTrackingRefBased/>
  <w15:docId w15:val="{93B4F03F-F66F-4E75-B8CA-88112D22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6E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khillman89@hot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Owner1</dc:creator>
  <cp:keywords/>
  <dc:description/>
  <cp:lastModifiedBy>Natasha Fowles</cp:lastModifiedBy>
  <cp:revision>2</cp:revision>
  <cp:lastPrinted>2019-11-15T16:08:00Z</cp:lastPrinted>
  <dcterms:created xsi:type="dcterms:W3CDTF">2024-02-21T17:49:00Z</dcterms:created>
  <dcterms:modified xsi:type="dcterms:W3CDTF">2024-02-21T17:49:00Z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